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6364" w14:textId="77777777" w:rsidR="005C1724" w:rsidRDefault="005C1724" w:rsidP="005C1724">
      <w:pPr>
        <w:widowControl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PingFang TC" w:eastAsia="PingFang TC" w:cs="PingFang TC"/>
          <w:kern w:val="0"/>
        </w:rPr>
      </w:pPr>
      <w:r>
        <w:rPr>
          <w:rFonts w:ascii="PingFang TC" w:eastAsia="PingFang TC" w:cs="PingFang TC" w:hint="eastAsia"/>
          <w:kern w:val="0"/>
        </w:rPr>
        <w:t>＊系統首頁：</w:t>
      </w:r>
    </w:p>
    <w:p w14:paraId="2AD2A48F" w14:textId="77777777" w:rsidR="005C1724" w:rsidRDefault="005C1724" w:rsidP="005C1724">
      <w:pPr>
        <w:widowControl/>
        <w:numPr>
          <w:ilvl w:val="0"/>
          <w:numId w:val="2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Helvetica" w:eastAsia="PingFang TC" w:hAnsi="Helvetica" w:cs="Helvetica"/>
          <w:kern w:val="0"/>
        </w:rPr>
      </w:pPr>
      <w:r>
        <w:rPr>
          <w:rFonts w:ascii="PingFang TC" w:eastAsia="PingFang TC" w:cs="PingFang TC" w:hint="eastAsia"/>
          <w:kern w:val="0"/>
        </w:rPr>
        <w:t>＊首頁管理：</w:t>
      </w:r>
    </w:p>
    <w:p w14:paraId="6DFFC263" w14:textId="77777777" w:rsidR="005C1724" w:rsidRDefault="005C1724" w:rsidP="005C1724">
      <w:pPr>
        <w:widowControl/>
        <w:numPr>
          <w:ilvl w:val="0"/>
          <w:numId w:val="2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PingFang TC" w:eastAsia="PingFang TC" w:hAnsi="Helvetica" w:cs="PingFang TC"/>
          <w:kern w:val="0"/>
        </w:rPr>
      </w:pPr>
      <w:r>
        <w:rPr>
          <w:rFonts w:ascii="Helvetica" w:eastAsia="PingFang TC" w:hAnsi="Helvetica" w:cs="Helvetica"/>
          <w:kern w:val="0"/>
        </w:rPr>
        <w:t xml:space="preserve">     </w:t>
      </w:r>
      <w:r>
        <w:rPr>
          <w:rFonts w:ascii="PingFang TC" w:eastAsia="PingFang TC" w:hAnsi="Helvetica" w:cs="PingFang TC" w:hint="eastAsia"/>
          <w:kern w:val="0"/>
        </w:rPr>
        <w:t>一、輪播圖片區：</w:t>
      </w:r>
    </w:p>
    <w:p w14:paraId="07D131E6" w14:textId="77777777" w:rsidR="005C1724" w:rsidRDefault="005C1724" w:rsidP="005C1724">
      <w:pPr>
        <w:widowControl/>
        <w:numPr>
          <w:ilvl w:val="0"/>
          <w:numId w:val="2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Helvetica" w:eastAsia="PingFang TC" w:hAnsi="Helvetica" w:cs="Helvetica"/>
          <w:kern w:val="0"/>
        </w:rPr>
      </w:pPr>
      <w:r>
        <w:rPr>
          <w:rFonts w:ascii="PingFang TC" w:eastAsia="PingFang TC" w:hAnsi="Helvetica" w:cs="PingFang TC"/>
          <w:kern w:val="0"/>
        </w:rPr>
        <w:t xml:space="preserve">          OK</w:t>
      </w:r>
    </w:p>
    <w:p w14:paraId="7F74079D" w14:textId="77777777" w:rsidR="005C1724" w:rsidRDefault="005C1724" w:rsidP="005C1724">
      <w:pPr>
        <w:widowControl/>
        <w:numPr>
          <w:ilvl w:val="0"/>
          <w:numId w:val="2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PingFang TC" w:eastAsia="PingFang TC" w:hAnsi="Helvetica" w:cs="PingFang TC"/>
          <w:kern w:val="0"/>
        </w:rPr>
      </w:pPr>
      <w:r>
        <w:rPr>
          <w:rFonts w:ascii="Helvetica" w:eastAsia="PingFang TC" w:hAnsi="Helvetica" w:cs="Helvetica"/>
          <w:kern w:val="0"/>
        </w:rPr>
        <w:t xml:space="preserve">     </w:t>
      </w:r>
      <w:r>
        <w:rPr>
          <w:rFonts w:ascii="PingFang TC" w:eastAsia="PingFang TC" w:hAnsi="Helvetica" w:cs="PingFang TC" w:hint="eastAsia"/>
          <w:kern w:val="0"/>
        </w:rPr>
        <w:t>二、首頁區域文案：</w:t>
      </w:r>
    </w:p>
    <w:p w14:paraId="215501AE" w14:textId="77777777" w:rsidR="005C1724" w:rsidRDefault="005C1724" w:rsidP="005C1724">
      <w:pPr>
        <w:widowControl/>
        <w:numPr>
          <w:ilvl w:val="0"/>
          <w:numId w:val="2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Helvetica" w:eastAsia="PingFang TC" w:hAnsi="Helvetica" w:cs="Helvetica"/>
          <w:kern w:val="0"/>
        </w:rPr>
      </w:pPr>
      <w:r>
        <w:rPr>
          <w:rFonts w:ascii="PingFang TC" w:eastAsia="PingFang TC" w:hAnsi="Helvetica" w:cs="PingFang TC"/>
          <w:kern w:val="0"/>
        </w:rPr>
        <w:t xml:space="preserve">          ok</w:t>
      </w:r>
    </w:p>
    <w:p w14:paraId="552E3C90" w14:textId="77777777" w:rsidR="005C1724" w:rsidRDefault="005C1724" w:rsidP="005C1724">
      <w:pPr>
        <w:widowControl/>
        <w:numPr>
          <w:ilvl w:val="0"/>
          <w:numId w:val="2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Helvetica" w:eastAsia="PingFang TC" w:hAnsi="Helvetica" w:cs="Helvetica"/>
          <w:kern w:val="0"/>
        </w:rPr>
      </w:pPr>
      <w:r>
        <w:rPr>
          <w:rFonts w:ascii="Helvetica" w:eastAsia="PingFang TC" w:hAnsi="Helvetica" w:cs="Helvetica"/>
          <w:kern w:val="0"/>
        </w:rPr>
        <w:t xml:space="preserve">     </w:t>
      </w:r>
      <w:r>
        <w:rPr>
          <w:rFonts w:ascii="PingFang TC" w:eastAsia="PingFang TC" w:hAnsi="Helvetica" w:cs="PingFang TC" w:hint="eastAsia"/>
          <w:kern w:val="0"/>
        </w:rPr>
        <w:t>三、教學成果區：</w:t>
      </w:r>
    </w:p>
    <w:p w14:paraId="69D63DAC" w14:textId="77777777" w:rsidR="005C1724" w:rsidRDefault="005C1724" w:rsidP="005C1724">
      <w:pPr>
        <w:widowControl/>
        <w:numPr>
          <w:ilvl w:val="0"/>
          <w:numId w:val="2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Helvetica" w:eastAsia="PingFang TC" w:hAnsi="Helvetica" w:cs="Helvetica"/>
          <w:kern w:val="0"/>
        </w:rPr>
      </w:pPr>
      <w:r>
        <w:rPr>
          <w:rFonts w:ascii="Helvetica" w:eastAsia="PingFang TC" w:hAnsi="Helvetica" w:cs="Helvetica"/>
          <w:kern w:val="0"/>
        </w:rPr>
        <w:t xml:space="preserve">            ok           </w:t>
      </w:r>
    </w:p>
    <w:p w14:paraId="5B08D5C3" w14:textId="77777777" w:rsidR="005C1724" w:rsidRDefault="005C1724" w:rsidP="005C1724">
      <w:pPr>
        <w:widowControl/>
        <w:numPr>
          <w:ilvl w:val="0"/>
          <w:numId w:val="2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PingFang TC" w:eastAsia="PingFang TC" w:hAnsi="Helvetica" w:cs="PingFang TC"/>
          <w:kern w:val="0"/>
        </w:rPr>
      </w:pPr>
      <w:r>
        <w:rPr>
          <w:rFonts w:ascii="Helvetica" w:eastAsia="PingFang TC" w:hAnsi="Helvetica" w:cs="Helvetica"/>
          <w:kern w:val="0"/>
        </w:rPr>
        <w:t xml:space="preserve"> </w:t>
      </w:r>
      <w:r>
        <w:rPr>
          <w:rFonts w:ascii="PingFang TC" w:eastAsia="PingFang TC" w:hAnsi="Helvetica" w:cs="PingFang TC" w:hint="eastAsia"/>
          <w:kern w:val="0"/>
        </w:rPr>
        <w:t>＊關於中心：</w:t>
      </w:r>
    </w:p>
    <w:p w14:paraId="7CFD715A" w14:textId="77777777" w:rsidR="005C1724" w:rsidRDefault="005C1724" w:rsidP="005C1724">
      <w:pPr>
        <w:widowControl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Helvetica" w:eastAsia="PingFang TC" w:hAnsi="Helvetica" w:cs="Helvetica"/>
          <w:kern w:val="0"/>
        </w:rPr>
      </w:pPr>
      <w:r>
        <w:rPr>
          <w:rFonts w:ascii="PingFang TC" w:eastAsia="PingFang TC" w:hAnsi="Helvetica" w:cs="PingFang TC"/>
          <w:kern w:val="0"/>
        </w:rPr>
        <w:t xml:space="preserve">   ok</w:t>
      </w:r>
    </w:p>
    <w:p w14:paraId="21F28FE5" w14:textId="77777777" w:rsidR="005C1724" w:rsidRDefault="005C1724" w:rsidP="005C1724">
      <w:pPr>
        <w:widowControl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PingFang TC" w:eastAsia="PingFang TC" w:hAnsi="Helvetica" w:cs="PingFang TC"/>
          <w:kern w:val="0"/>
        </w:rPr>
      </w:pPr>
      <w:r>
        <w:rPr>
          <w:rFonts w:ascii="PingFang TC" w:eastAsia="PingFang TC" w:hAnsi="Helvetica" w:cs="PingFang TC" w:hint="eastAsia"/>
          <w:kern w:val="0"/>
        </w:rPr>
        <w:t>＊最新消息：</w:t>
      </w:r>
    </w:p>
    <w:p w14:paraId="718703F4" w14:textId="77777777" w:rsidR="005C1724" w:rsidRDefault="005C1724" w:rsidP="005C1724">
      <w:pPr>
        <w:widowControl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Helvetica" w:eastAsia="PingFang TC" w:hAnsi="Helvetica" w:cs="Helvetica"/>
          <w:kern w:val="0"/>
        </w:rPr>
      </w:pPr>
      <w:r>
        <w:rPr>
          <w:rFonts w:ascii="PingFang TC" w:eastAsia="PingFang TC" w:hAnsi="Helvetica" w:cs="PingFang TC"/>
          <w:kern w:val="0"/>
        </w:rPr>
        <w:t xml:space="preserve">  OK</w:t>
      </w:r>
    </w:p>
    <w:p w14:paraId="63AF9795" w14:textId="77777777" w:rsidR="005C1724" w:rsidRDefault="005C1724" w:rsidP="005C1724">
      <w:pPr>
        <w:widowControl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PingFang TC" w:eastAsia="PingFang TC" w:hAnsi="Helvetica" w:cs="PingFang TC"/>
          <w:kern w:val="0"/>
        </w:rPr>
      </w:pPr>
      <w:r>
        <w:rPr>
          <w:rFonts w:ascii="PingFang TC" w:eastAsia="PingFang TC" w:hAnsi="Helvetica" w:cs="PingFang TC" w:hint="eastAsia"/>
          <w:kern w:val="0"/>
        </w:rPr>
        <w:t>＊課程講座：</w:t>
      </w:r>
    </w:p>
    <w:p w14:paraId="6257175A" w14:textId="77777777" w:rsidR="005C1724" w:rsidRDefault="005C1724" w:rsidP="005C1724">
      <w:pPr>
        <w:widowControl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Helvetica" w:eastAsia="PingFang TC" w:hAnsi="Helvetica" w:cs="Helvetica"/>
          <w:kern w:val="0"/>
        </w:rPr>
      </w:pPr>
      <w:r>
        <w:rPr>
          <w:rFonts w:ascii="PingFang TC" w:eastAsia="PingFang TC" w:hAnsi="Helvetica" w:cs="PingFang TC"/>
          <w:kern w:val="0"/>
        </w:rPr>
        <w:t xml:space="preserve">   ok</w:t>
      </w:r>
    </w:p>
    <w:p w14:paraId="4227CAEF" w14:textId="77777777" w:rsidR="005C1724" w:rsidRDefault="005C1724" w:rsidP="005C1724">
      <w:pPr>
        <w:widowControl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PingFang TC" w:eastAsia="PingFang TC" w:hAnsi="Helvetica" w:cs="PingFang TC"/>
          <w:kern w:val="0"/>
        </w:rPr>
      </w:pPr>
      <w:r>
        <w:rPr>
          <w:rFonts w:ascii="PingFang TC" w:eastAsia="PingFang TC" w:hAnsi="Helvetica" w:cs="PingFang TC" w:hint="eastAsia"/>
          <w:kern w:val="0"/>
        </w:rPr>
        <w:t>＊教學成果：</w:t>
      </w:r>
    </w:p>
    <w:p w14:paraId="0BA11A9A" w14:textId="77777777" w:rsidR="005C1724" w:rsidRDefault="005C1724" w:rsidP="005C1724">
      <w:pPr>
        <w:widowControl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Helvetica" w:eastAsia="PingFang TC" w:hAnsi="Helvetica" w:cs="Helvetica"/>
          <w:kern w:val="0"/>
        </w:rPr>
      </w:pPr>
      <w:r>
        <w:rPr>
          <w:rFonts w:ascii="PingFang TC" w:eastAsia="PingFang TC" w:hAnsi="Helvetica" w:cs="PingFang TC"/>
          <w:kern w:val="0"/>
        </w:rPr>
        <w:t xml:space="preserve">   ok</w:t>
      </w:r>
    </w:p>
    <w:p w14:paraId="3E864F60" w14:textId="77777777" w:rsidR="005C1724" w:rsidRDefault="005C1724" w:rsidP="005C1724">
      <w:pPr>
        <w:widowControl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PingFang TC" w:eastAsia="PingFang TC" w:hAnsi="Helvetica" w:cs="PingFang TC"/>
          <w:kern w:val="0"/>
        </w:rPr>
      </w:pPr>
      <w:r>
        <w:rPr>
          <w:rFonts w:ascii="PingFang TC" w:eastAsia="PingFang TC" w:hAnsi="Helvetica" w:cs="PingFang TC" w:hint="eastAsia"/>
          <w:kern w:val="0"/>
        </w:rPr>
        <w:t>＊新創設計師：</w:t>
      </w:r>
    </w:p>
    <w:p w14:paraId="419FF004" w14:textId="77777777" w:rsidR="005C1724" w:rsidRDefault="005C1724" w:rsidP="005C1724">
      <w:pPr>
        <w:widowControl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PingFang TC" w:eastAsia="PingFang TC" w:hAnsi="Helvetica" w:cs="PingFang TC"/>
          <w:kern w:val="0"/>
        </w:rPr>
      </w:pPr>
      <w:r>
        <w:rPr>
          <w:rFonts w:ascii="PingFang TC" w:eastAsia="PingFang TC" w:hAnsi="Helvetica" w:cs="PingFang TC"/>
          <w:kern w:val="0"/>
        </w:rPr>
        <w:lastRenderedPageBreak/>
        <w:t xml:space="preserve">    </w:t>
      </w:r>
      <w:r>
        <w:rPr>
          <w:rFonts w:ascii="PingFang TC" w:eastAsia="PingFang TC" w:hAnsi="Helvetica" w:cs="PingFang TC" w:hint="eastAsia"/>
          <w:kern w:val="0"/>
        </w:rPr>
        <w:t>１、網站點到第２頁中的動畫－平面包裝，會跑到『教學成果』，（頁數應只有１頁？）</w:t>
      </w:r>
    </w:p>
    <w:p w14:paraId="2FC790A3" w14:textId="77777777" w:rsidR="005C1724" w:rsidRDefault="005C1724" w:rsidP="005C1724">
      <w:pPr>
        <w:widowControl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Songti TC" w:eastAsia="Songti TC" w:hAnsi="Times" w:cs="Songti TC"/>
          <w:kern w:val="0"/>
        </w:rPr>
      </w:pPr>
      <w:r>
        <w:rPr>
          <w:rFonts w:ascii="PingFang TC" w:eastAsia="PingFang TC" w:hAnsi="Helvetica" w:cs="PingFang TC"/>
          <w:kern w:val="0"/>
        </w:rPr>
        <w:t xml:space="preserve">    2</w:t>
      </w:r>
      <w:r>
        <w:rPr>
          <w:rFonts w:ascii="PingFang TC" w:eastAsia="PingFang TC" w:hAnsi="Helvetica" w:cs="PingFang TC" w:hint="eastAsia"/>
          <w:kern w:val="0"/>
        </w:rPr>
        <w:t>、應徵履歷中，已勾選『同意』但仍出現以下訊息：</w:t>
      </w:r>
      <w:r>
        <w:rPr>
          <w:rFonts w:ascii="Times" w:eastAsia="PingFang TC" w:hAnsi="Times" w:cs="Times"/>
          <w:kern w:val="0"/>
        </w:rPr>
        <w:t>*</w:t>
      </w:r>
      <w:r>
        <w:rPr>
          <w:rFonts w:ascii="Songti TC" w:eastAsia="Songti TC" w:hAnsi="Times" w:cs="Songti TC" w:hint="eastAsia"/>
          <w:kern w:val="0"/>
        </w:rPr>
        <w:t>請勾選同意</w:t>
      </w:r>
      <w:r>
        <w:rPr>
          <w:rFonts w:ascii="Times" w:eastAsia="Songti TC" w:hAnsi="Times" w:cs="Times"/>
          <w:kern w:val="0"/>
        </w:rPr>
        <w:t xml:space="preserve"> </w:t>
      </w:r>
      <w:r>
        <w:rPr>
          <w:rFonts w:ascii="Songti TC" w:eastAsia="Songti TC" w:hAnsi="Times" w:cs="Songti TC" w:hint="eastAsia"/>
          <w:kern w:val="0"/>
        </w:rPr>
        <w:t>使用者條款，而無法送出</w:t>
      </w:r>
    </w:p>
    <w:p w14:paraId="1604861F" w14:textId="77777777" w:rsidR="005C1724" w:rsidRDefault="005C1724" w:rsidP="005C1724">
      <w:pPr>
        <w:widowControl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 w:firstLine="0"/>
        <w:rPr>
          <w:rFonts w:ascii="Helvetica" w:eastAsia="PingFang TC" w:hAnsi="Helvetica" w:cs="Helvetica"/>
          <w:kern w:val="1"/>
        </w:rPr>
      </w:pPr>
      <w:r>
        <w:rPr>
          <w:rFonts w:ascii="PingFang TC" w:eastAsia="PingFang TC" w:hAnsi="Times" w:cs="PingFang TC"/>
          <w:kern w:val="1"/>
        </w:rPr>
        <w:t xml:space="preserve">   </w:t>
      </w:r>
      <w:r>
        <w:rPr>
          <w:rFonts w:ascii="PingFang TC" w:eastAsia="PingFang TC" w:hAnsi="Times" w:cs="PingFang TC" w:hint="eastAsia"/>
          <w:kern w:val="1"/>
        </w:rPr>
        <w:t>３、後台『應徵履歷』？</w:t>
      </w:r>
    </w:p>
    <w:p w14:paraId="469A22FC" w14:textId="77777777" w:rsidR="005C1724" w:rsidRDefault="005C1724" w:rsidP="005C1724">
      <w:pPr>
        <w:widowControl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PingFang TC" w:eastAsia="PingFang TC" w:hAnsi="Helvetica" w:cs="PingFang TC"/>
          <w:kern w:val="1"/>
        </w:rPr>
      </w:pPr>
      <w:r>
        <w:rPr>
          <w:rFonts w:ascii="PingFang TC" w:eastAsia="PingFang TC" w:hAnsi="Helvetica" w:cs="PingFang TC" w:hint="eastAsia"/>
          <w:kern w:val="1"/>
        </w:rPr>
        <w:t>＊相關連結：</w:t>
      </w:r>
    </w:p>
    <w:p w14:paraId="223D0194" w14:textId="77777777" w:rsidR="005C1724" w:rsidRDefault="005C1724" w:rsidP="005C1724">
      <w:pPr>
        <w:widowControl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Helvetica" w:eastAsia="PingFang TC" w:hAnsi="Helvetica" w:cs="Helvetica"/>
          <w:kern w:val="1"/>
        </w:rPr>
      </w:pPr>
      <w:r>
        <w:rPr>
          <w:rFonts w:ascii="PingFang TC" w:eastAsia="PingFang TC" w:hAnsi="Helvetica" w:cs="PingFang TC"/>
          <w:kern w:val="1"/>
        </w:rPr>
        <w:t xml:space="preserve">   OK</w:t>
      </w:r>
    </w:p>
    <w:p w14:paraId="1972510D" w14:textId="77777777" w:rsidR="005C1724" w:rsidRDefault="005C1724" w:rsidP="005C1724">
      <w:pPr>
        <w:widowControl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PingFang TC" w:eastAsia="PingFang TC" w:hAnsi="Helvetica" w:cs="PingFang TC"/>
          <w:kern w:val="1"/>
        </w:rPr>
      </w:pPr>
      <w:r>
        <w:rPr>
          <w:rFonts w:ascii="PingFang TC" w:eastAsia="PingFang TC" w:hAnsi="Helvetica" w:cs="PingFang TC" w:hint="eastAsia"/>
          <w:kern w:val="1"/>
        </w:rPr>
        <w:t>＊聯絡我們：</w:t>
      </w:r>
    </w:p>
    <w:p w14:paraId="519C21BC" w14:textId="77777777" w:rsidR="005C1724" w:rsidRDefault="005C1724" w:rsidP="005C1724">
      <w:pPr>
        <w:widowControl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Helvetica" w:eastAsia="PingFang TC" w:hAnsi="Helvetica" w:cs="Helvetica"/>
          <w:kern w:val="1"/>
        </w:rPr>
      </w:pPr>
      <w:r>
        <w:rPr>
          <w:rFonts w:ascii="PingFang TC" w:eastAsia="PingFang TC" w:hAnsi="Helvetica" w:cs="PingFang TC"/>
          <w:kern w:val="1"/>
        </w:rPr>
        <w:t xml:space="preserve">   OK</w:t>
      </w:r>
    </w:p>
    <w:p w14:paraId="6DC7041C" w14:textId="77777777" w:rsidR="005C1724" w:rsidRDefault="005C1724" w:rsidP="005C1724">
      <w:pPr>
        <w:widowControl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PingFang TC" w:eastAsia="PingFang TC" w:hAnsi="Helvetica" w:cs="PingFang TC"/>
          <w:kern w:val="1"/>
        </w:rPr>
      </w:pPr>
      <w:r>
        <w:rPr>
          <w:rFonts w:ascii="PingFang TC" w:eastAsia="PingFang TC" w:hAnsi="Helvetica" w:cs="PingFang TC" w:hint="eastAsia"/>
          <w:kern w:val="1"/>
        </w:rPr>
        <w:t>＊系統管理：</w:t>
      </w:r>
    </w:p>
    <w:p w14:paraId="06F585B6" w14:textId="77777777" w:rsidR="001A61E9" w:rsidRDefault="005C1724" w:rsidP="005C1724">
      <w:r>
        <w:rPr>
          <w:rFonts w:ascii="PingFang TC" w:eastAsia="PingFang TC" w:hAnsi="Helvetica" w:cs="PingFang TC"/>
          <w:kern w:val="1"/>
        </w:rPr>
        <w:t xml:space="preserve">    </w:t>
      </w:r>
      <w:r>
        <w:rPr>
          <w:rFonts w:ascii="Helvetica" w:eastAsia="PingFang TC" w:hAnsi="Helvetica" w:cs="Helvetica"/>
          <w:kern w:val="1"/>
        </w:rPr>
        <w:t>OK</w:t>
      </w:r>
      <w:bookmarkStart w:id="0" w:name="_GoBack"/>
      <w:bookmarkEnd w:id="0"/>
    </w:p>
    <w:sectPr w:rsidR="001A61E9" w:rsidSect="0047076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24"/>
    <w:rsid w:val="00470766"/>
    <w:rsid w:val="005C1724"/>
    <w:rsid w:val="00B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6F3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Macintosh Word</Application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</cp:revision>
  <dcterms:created xsi:type="dcterms:W3CDTF">2015-11-16T08:14:00Z</dcterms:created>
  <dcterms:modified xsi:type="dcterms:W3CDTF">2015-11-16T08:14:00Z</dcterms:modified>
</cp:coreProperties>
</file>